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CDC9" w14:textId="01A85F17" w:rsidR="008B2836" w:rsidRDefault="008B2836">
      <w:pPr>
        <w:pageBreakBefore/>
        <w:jc w:val="right"/>
        <w:rPr>
          <w:rFonts w:ascii="Garamond" w:hAnsi="Garamond" w:cs="Garamond"/>
          <w:b/>
          <w:u w:val="single"/>
        </w:rPr>
      </w:pPr>
      <w:r>
        <w:rPr>
          <w:rFonts w:ascii="Garamond" w:hAnsi="Garamond" w:cs="Garamond"/>
          <w:b/>
          <w:u w:val="single"/>
        </w:rPr>
        <w:t xml:space="preserve">ALLEGATO </w:t>
      </w:r>
      <w:r w:rsidR="00C32915">
        <w:rPr>
          <w:rFonts w:ascii="Garamond" w:hAnsi="Garamond" w:cs="Garamond"/>
          <w:b/>
          <w:u w:val="single"/>
        </w:rPr>
        <w:t>C</w:t>
      </w:r>
    </w:p>
    <w:p w14:paraId="3B117109" w14:textId="77777777" w:rsidR="008B2836" w:rsidRDefault="008B2836">
      <w:pPr>
        <w:autoSpaceDE w:val="0"/>
        <w:jc w:val="both"/>
        <w:rPr>
          <w:rFonts w:ascii="Garamond" w:hAnsi="Garamond" w:cs="Garamond"/>
          <w:b/>
          <w:u w:val="single"/>
        </w:rPr>
      </w:pPr>
    </w:p>
    <w:p w14:paraId="272A437B" w14:textId="63BCB02B" w:rsidR="008B2836" w:rsidRDefault="00BF72FA">
      <w:pPr>
        <w:pBdr>
          <w:top w:val="single" w:sz="4" w:space="1" w:color="808080"/>
          <w:left w:val="single" w:sz="4" w:space="4" w:color="808080"/>
          <w:bottom w:val="single" w:sz="4" w:space="1" w:color="808080"/>
          <w:right w:val="single" w:sz="4" w:space="4" w:color="808080"/>
        </w:pBdr>
        <w:shd w:val="clear" w:color="auto" w:fill="E0E0E0"/>
        <w:autoSpaceDE w:val="0"/>
        <w:jc w:val="center"/>
        <w:rPr>
          <w:rFonts w:ascii="Garamond" w:hAnsi="Garamond" w:cs="Garamond"/>
          <w:b/>
          <w:bCs/>
        </w:rPr>
      </w:pPr>
      <w:r>
        <w:rPr>
          <w:rFonts w:ascii="Garamond" w:hAnsi="Garamond" w:cs="Garamond"/>
          <w:b/>
        </w:rPr>
        <w:t>PROPOSTA PROGETTUALE</w:t>
      </w:r>
    </w:p>
    <w:p w14:paraId="1B6B9E07" w14:textId="77777777" w:rsidR="008B2836" w:rsidRDefault="008B2836">
      <w:pPr>
        <w:autoSpaceDE w:val="0"/>
        <w:jc w:val="both"/>
        <w:rPr>
          <w:rFonts w:ascii="Garamond" w:hAnsi="Garamond" w:cs="Garamond"/>
          <w:b/>
          <w:bCs/>
        </w:rPr>
      </w:pPr>
    </w:p>
    <w:p w14:paraId="0A9A2BF1" w14:textId="6535313E" w:rsidR="00B4572E" w:rsidRDefault="00BF72FA" w:rsidP="00B4572E">
      <w:pPr>
        <w:pStyle w:val="Didefaul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right="148"/>
        <w:jc w:val="both"/>
        <w:outlineLvl w:val="0"/>
        <w:rPr>
          <w:rFonts w:ascii="Times New Roman" w:hAnsi="Times New Roman" w:cs="Times New Roman"/>
          <w:b/>
          <w:bCs/>
          <w:color w:val="auto"/>
          <w:kern w:val="32"/>
          <w:shd w:val="clear" w:color="auto" w:fill="FEFFFF"/>
        </w:rPr>
      </w:pPr>
      <w:r>
        <w:rPr>
          <w:rFonts w:ascii="Garamond" w:hAnsi="Garamond" w:cs="Garamond"/>
          <w:b/>
          <w:bCs/>
        </w:rPr>
        <w:t xml:space="preserve">PER LA </w:t>
      </w:r>
      <w:r w:rsidR="00D15F11">
        <w:rPr>
          <w:rFonts w:ascii="Garamond" w:hAnsi="Garamond" w:cs="Garamond"/>
          <w:b/>
          <w:bCs/>
        </w:rPr>
        <w:t xml:space="preserve">PROCEDURA </w:t>
      </w:r>
      <w:r w:rsidR="00D15F11">
        <w:rPr>
          <w:rFonts w:ascii="Garamond" w:hAnsi="Garamond"/>
          <w:b/>
        </w:rPr>
        <w:t>PER L’INDIVIDUAZIONE DI ENTI</w:t>
      </w:r>
      <w:r w:rsidR="00D15F11" w:rsidRPr="00731DC3">
        <w:rPr>
          <w:rFonts w:ascii="Garamond" w:hAnsi="Garamond"/>
          <w:b/>
        </w:rPr>
        <w:t xml:space="preserve"> DEL TERZO SETTORE </w:t>
      </w:r>
      <w:r w:rsidR="00D15F11" w:rsidRPr="00B877C5">
        <w:rPr>
          <w:rFonts w:ascii="Garamond" w:hAnsi="Garamond"/>
          <w:b/>
        </w:rPr>
        <w:t>COME</w:t>
      </w:r>
      <w:r w:rsidR="00D15F11" w:rsidRPr="00731DC3">
        <w:rPr>
          <w:rFonts w:ascii="Garamond" w:hAnsi="Garamond"/>
          <w:b/>
        </w:rPr>
        <w:t xml:space="preserve"> PARTNER PER LA COPROGETTAZIONE </w:t>
      </w:r>
      <w:r w:rsidR="00B4572E">
        <w:rPr>
          <w:rFonts w:ascii="Times New Roman" w:hAnsi="Times New Roman" w:cs="Times New Roman"/>
          <w:b/>
          <w:bCs/>
          <w:color w:val="auto"/>
          <w:kern w:val="32"/>
          <w:shd w:val="clear" w:color="auto" w:fill="FEFFFF"/>
        </w:rPr>
        <w:t xml:space="preserve">DELLE </w:t>
      </w:r>
      <w:r w:rsidR="00B4572E" w:rsidRPr="009B2F78">
        <w:rPr>
          <w:rFonts w:ascii="Times New Roman" w:hAnsi="Times New Roman" w:cs="Times New Roman"/>
          <w:b/>
          <w:bCs/>
          <w:color w:val="auto"/>
          <w:kern w:val="32"/>
          <w:shd w:val="clear" w:color="auto" w:fill="FEFFFF"/>
        </w:rPr>
        <w:t>ATTIVITA’ D</w:t>
      </w:r>
      <w:r w:rsidR="00B4572E">
        <w:rPr>
          <w:rFonts w:ascii="Times New Roman" w:hAnsi="Times New Roman" w:cs="Times New Roman"/>
          <w:b/>
          <w:bCs/>
          <w:color w:val="auto"/>
          <w:kern w:val="32"/>
          <w:shd w:val="clear" w:color="auto" w:fill="FEFFFF"/>
        </w:rPr>
        <w:t>EI CENTRI DI FACILITAZIONE DIGIT</w:t>
      </w:r>
      <w:r w:rsidR="00B4572E" w:rsidRPr="009B2F78">
        <w:rPr>
          <w:rFonts w:ascii="Times New Roman" w:hAnsi="Times New Roman" w:cs="Times New Roman"/>
          <w:b/>
          <w:bCs/>
          <w:color w:val="auto"/>
          <w:kern w:val="32"/>
          <w:shd w:val="clear" w:color="auto" w:fill="FEFFFF"/>
        </w:rPr>
        <w:t xml:space="preserve">ALE DI </w:t>
      </w:r>
      <w:r w:rsidR="00B4572E">
        <w:rPr>
          <w:rFonts w:ascii="Times New Roman" w:hAnsi="Times New Roman" w:cs="Times New Roman"/>
          <w:b/>
          <w:bCs/>
          <w:color w:val="auto"/>
          <w:kern w:val="32"/>
          <w:shd w:val="clear" w:color="auto" w:fill="FEFFFF"/>
        </w:rPr>
        <w:t>CUI ALLA MISURA 1.7.2 DEL PNRR COME DISCIPLINATO N</w:t>
      </w:r>
      <w:r w:rsidR="00B4572E" w:rsidRPr="009B2F78">
        <w:rPr>
          <w:rFonts w:ascii="Times New Roman" w:hAnsi="Times New Roman" w:cs="Times New Roman"/>
          <w:b/>
          <w:bCs/>
          <w:color w:val="auto"/>
          <w:kern w:val="32"/>
          <w:shd w:val="clear" w:color="auto" w:fill="FEFFFF"/>
        </w:rPr>
        <w:t xml:space="preserve">ELL’AVVISO DELLA REGIONE TOSCANA PUBBLICATO SUL BURT </w:t>
      </w:r>
      <w:r w:rsidR="00F777E4">
        <w:rPr>
          <w:rFonts w:ascii="Times New Roman" w:hAnsi="Times New Roman" w:cs="Times New Roman"/>
          <w:b/>
          <w:bCs/>
          <w:color w:val="auto"/>
          <w:kern w:val="32"/>
          <w:shd w:val="clear" w:color="auto" w:fill="FEFFFF"/>
        </w:rPr>
        <w:t>15</w:t>
      </w:r>
      <w:r w:rsidR="00B4572E" w:rsidRPr="009B2F78">
        <w:rPr>
          <w:rFonts w:ascii="Times New Roman" w:hAnsi="Times New Roman" w:cs="Times New Roman"/>
          <w:b/>
          <w:bCs/>
          <w:color w:val="auto"/>
          <w:kern w:val="32"/>
          <w:shd w:val="clear" w:color="auto" w:fill="FEFFFF"/>
        </w:rPr>
        <w:t xml:space="preserve"> D</w:t>
      </w:r>
      <w:r w:rsidR="00B4572E">
        <w:rPr>
          <w:rFonts w:ascii="Times New Roman" w:hAnsi="Times New Roman" w:cs="Times New Roman"/>
          <w:b/>
          <w:bCs/>
          <w:color w:val="auto"/>
          <w:kern w:val="32"/>
          <w:shd w:val="clear" w:color="auto" w:fill="FEFFFF"/>
        </w:rPr>
        <w:t xml:space="preserve">EL 12/04/2023 (ART. 55 D.LGS. </w:t>
      </w:r>
      <w:r w:rsidR="00B4572E" w:rsidRPr="009B2F78">
        <w:rPr>
          <w:rFonts w:ascii="Times New Roman" w:hAnsi="Times New Roman" w:cs="Times New Roman"/>
          <w:b/>
          <w:bCs/>
          <w:color w:val="auto"/>
          <w:kern w:val="32"/>
          <w:shd w:val="clear" w:color="auto" w:fill="FEFFFF"/>
        </w:rPr>
        <w:t>N. 117 E ART. 13 L.R. 65)</w:t>
      </w:r>
      <w:r w:rsidR="00B4572E">
        <w:rPr>
          <w:rFonts w:ascii="Times New Roman" w:hAnsi="Times New Roman" w:cs="Times New Roman"/>
          <w:b/>
          <w:bCs/>
          <w:color w:val="auto"/>
          <w:kern w:val="32"/>
          <w:shd w:val="clear" w:color="auto" w:fill="FEFFFF"/>
        </w:rPr>
        <w:t xml:space="preserve">. </w:t>
      </w:r>
    </w:p>
    <w:p w14:paraId="57947545" w14:textId="77777777" w:rsidR="00766F5D" w:rsidRDefault="00766F5D" w:rsidP="00766F5D">
      <w:pPr>
        <w:pStyle w:val="Corpotesto"/>
        <w:jc w:val="both"/>
        <w:rPr>
          <w:rFonts w:ascii="Garamond" w:hAnsi="Garamond"/>
          <w:b/>
        </w:rPr>
      </w:pPr>
    </w:p>
    <w:tbl>
      <w:tblPr>
        <w:tblW w:w="0" w:type="auto"/>
        <w:tblLayout w:type="fixed"/>
        <w:tblLook w:val="0000" w:firstRow="0" w:lastRow="0" w:firstColumn="0" w:lastColumn="0" w:noHBand="0" w:noVBand="0"/>
      </w:tblPr>
      <w:tblGrid>
        <w:gridCol w:w="3699"/>
        <w:gridCol w:w="6474"/>
      </w:tblGrid>
      <w:tr w:rsidR="008B2836" w14:paraId="143BD202" w14:textId="77777777">
        <w:tc>
          <w:tcPr>
            <w:tcW w:w="3699" w:type="dxa"/>
          </w:tcPr>
          <w:p w14:paraId="7563C529" w14:textId="77777777" w:rsidR="008B2836" w:rsidRDefault="008B2836">
            <w:pPr>
              <w:autoSpaceDE w:val="0"/>
              <w:jc w:val="both"/>
            </w:pPr>
            <w:r>
              <w:rPr>
                <w:rFonts w:ascii="Garamond" w:hAnsi="Garamond" w:cs="Garamond"/>
              </w:rPr>
              <w:t>Il/La sottoscritto/a</w:t>
            </w:r>
          </w:p>
        </w:tc>
        <w:tc>
          <w:tcPr>
            <w:tcW w:w="6474" w:type="dxa"/>
            <w:tcBorders>
              <w:bottom w:val="single" w:sz="4" w:space="0" w:color="333333"/>
            </w:tcBorders>
          </w:tcPr>
          <w:p w14:paraId="0F8FA1B8" w14:textId="77777777" w:rsidR="008B2836" w:rsidRDefault="008B2836">
            <w:pPr>
              <w:autoSpaceDE w:val="0"/>
              <w:snapToGrid w:val="0"/>
              <w:jc w:val="both"/>
              <w:rPr>
                <w:rFonts w:ascii="Garamond" w:hAnsi="Garamond" w:cs="Garamond"/>
              </w:rPr>
            </w:pPr>
          </w:p>
        </w:tc>
      </w:tr>
      <w:tr w:rsidR="008B2836" w14:paraId="46F383F2" w14:textId="77777777">
        <w:tc>
          <w:tcPr>
            <w:tcW w:w="3699" w:type="dxa"/>
          </w:tcPr>
          <w:p w14:paraId="55F4591D" w14:textId="77777777" w:rsidR="008B2836" w:rsidRDefault="008B2836">
            <w:pPr>
              <w:autoSpaceDE w:val="0"/>
              <w:jc w:val="both"/>
            </w:pPr>
            <w:r>
              <w:rPr>
                <w:rFonts w:ascii="Garamond" w:hAnsi="Garamond" w:cs="Garamond"/>
              </w:rPr>
              <w:t>nato/a</w:t>
            </w:r>
          </w:p>
        </w:tc>
        <w:tc>
          <w:tcPr>
            <w:tcW w:w="6474" w:type="dxa"/>
            <w:tcBorders>
              <w:top w:val="single" w:sz="4" w:space="0" w:color="333333"/>
              <w:bottom w:val="single" w:sz="4" w:space="0" w:color="333333"/>
            </w:tcBorders>
          </w:tcPr>
          <w:p w14:paraId="1A0B84D4" w14:textId="77777777" w:rsidR="008B2836" w:rsidRDefault="008B2836">
            <w:pPr>
              <w:autoSpaceDE w:val="0"/>
              <w:snapToGrid w:val="0"/>
              <w:jc w:val="both"/>
              <w:rPr>
                <w:rFonts w:ascii="Garamond" w:hAnsi="Garamond" w:cs="Garamond"/>
              </w:rPr>
            </w:pPr>
          </w:p>
        </w:tc>
      </w:tr>
      <w:tr w:rsidR="008B2836" w14:paraId="41D8D987" w14:textId="77777777">
        <w:tc>
          <w:tcPr>
            <w:tcW w:w="3699" w:type="dxa"/>
          </w:tcPr>
          <w:p w14:paraId="0719A6F8" w14:textId="4D8871AA" w:rsidR="008B2836" w:rsidRDefault="00B631C5">
            <w:pPr>
              <w:autoSpaceDE w:val="0"/>
              <w:jc w:val="both"/>
            </w:pPr>
            <w:r>
              <w:rPr>
                <w:rFonts w:ascii="Garamond" w:hAnsi="Garamond" w:cs="Garamond"/>
              </w:rPr>
              <w:t>I</w:t>
            </w:r>
            <w:r w:rsidR="008B2836">
              <w:rPr>
                <w:rFonts w:ascii="Garamond" w:hAnsi="Garamond" w:cs="Garamond"/>
              </w:rPr>
              <w:t>l</w:t>
            </w:r>
          </w:p>
        </w:tc>
        <w:tc>
          <w:tcPr>
            <w:tcW w:w="6474" w:type="dxa"/>
            <w:tcBorders>
              <w:top w:val="single" w:sz="4" w:space="0" w:color="333333"/>
              <w:bottom w:val="single" w:sz="4" w:space="0" w:color="333333"/>
            </w:tcBorders>
          </w:tcPr>
          <w:p w14:paraId="7E273994" w14:textId="77777777" w:rsidR="008B2836" w:rsidRDefault="008B2836">
            <w:pPr>
              <w:autoSpaceDE w:val="0"/>
              <w:snapToGrid w:val="0"/>
              <w:jc w:val="both"/>
              <w:rPr>
                <w:rFonts w:ascii="Garamond" w:hAnsi="Garamond" w:cs="Garamond"/>
              </w:rPr>
            </w:pPr>
          </w:p>
        </w:tc>
      </w:tr>
      <w:tr w:rsidR="008B2836" w14:paraId="11DA5ACA" w14:textId="77777777">
        <w:tc>
          <w:tcPr>
            <w:tcW w:w="3699" w:type="dxa"/>
          </w:tcPr>
          <w:p w14:paraId="371DE623" w14:textId="77777777" w:rsidR="008B2836" w:rsidRDefault="008B2836">
            <w:pPr>
              <w:autoSpaceDE w:val="0"/>
              <w:jc w:val="both"/>
            </w:pPr>
            <w:r>
              <w:rPr>
                <w:rFonts w:ascii="Garamond" w:hAnsi="Garamond" w:cs="Garamond"/>
              </w:rPr>
              <w:t>codice fiscale</w:t>
            </w:r>
          </w:p>
        </w:tc>
        <w:tc>
          <w:tcPr>
            <w:tcW w:w="6474" w:type="dxa"/>
            <w:tcBorders>
              <w:top w:val="single" w:sz="4" w:space="0" w:color="333333"/>
              <w:bottom w:val="single" w:sz="4" w:space="0" w:color="333333"/>
            </w:tcBorders>
          </w:tcPr>
          <w:p w14:paraId="11129B3E" w14:textId="77777777" w:rsidR="008B2836" w:rsidRDefault="008B2836">
            <w:pPr>
              <w:autoSpaceDE w:val="0"/>
              <w:snapToGrid w:val="0"/>
              <w:jc w:val="both"/>
              <w:rPr>
                <w:rFonts w:ascii="Garamond" w:hAnsi="Garamond" w:cs="Garamond"/>
              </w:rPr>
            </w:pPr>
          </w:p>
        </w:tc>
      </w:tr>
      <w:tr w:rsidR="008B2836" w14:paraId="117261EA" w14:textId="77777777">
        <w:tc>
          <w:tcPr>
            <w:tcW w:w="3699" w:type="dxa"/>
          </w:tcPr>
          <w:p w14:paraId="00D9B2E1" w14:textId="77777777" w:rsidR="008B2836" w:rsidRDefault="008B2836">
            <w:pPr>
              <w:autoSpaceDE w:val="0"/>
              <w:jc w:val="both"/>
            </w:pPr>
            <w:r>
              <w:rPr>
                <w:rFonts w:ascii="Garamond" w:hAnsi="Garamond" w:cs="Garamond"/>
              </w:rPr>
              <w:t>residente a</w:t>
            </w:r>
          </w:p>
        </w:tc>
        <w:tc>
          <w:tcPr>
            <w:tcW w:w="6474" w:type="dxa"/>
            <w:tcBorders>
              <w:top w:val="single" w:sz="4" w:space="0" w:color="333333"/>
              <w:bottom w:val="single" w:sz="4" w:space="0" w:color="333333"/>
            </w:tcBorders>
          </w:tcPr>
          <w:p w14:paraId="3AB01DC2" w14:textId="77777777" w:rsidR="008B2836" w:rsidRDefault="008B2836">
            <w:pPr>
              <w:autoSpaceDE w:val="0"/>
              <w:snapToGrid w:val="0"/>
              <w:jc w:val="both"/>
              <w:rPr>
                <w:rFonts w:ascii="Garamond" w:hAnsi="Garamond" w:cs="Garamond"/>
              </w:rPr>
            </w:pPr>
          </w:p>
        </w:tc>
      </w:tr>
      <w:tr w:rsidR="008B2836" w14:paraId="28B3F304" w14:textId="77777777">
        <w:tc>
          <w:tcPr>
            <w:tcW w:w="3699" w:type="dxa"/>
          </w:tcPr>
          <w:p w14:paraId="6C23030E" w14:textId="77777777" w:rsidR="008B2836" w:rsidRDefault="008B2836">
            <w:pPr>
              <w:autoSpaceDE w:val="0"/>
              <w:jc w:val="both"/>
            </w:pPr>
            <w:r>
              <w:rPr>
                <w:rFonts w:ascii="Garamond" w:hAnsi="Garamond" w:cs="Garamond"/>
              </w:rPr>
              <w:t>CAP</w:t>
            </w:r>
          </w:p>
        </w:tc>
        <w:tc>
          <w:tcPr>
            <w:tcW w:w="6474" w:type="dxa"/>
            <w:tcBorders>
              <w:top w:val="single" w:sz="4" w:space="0" w:color="333333"/>
              <w:bottom w:val="single" w:sz="4" w:space="0" w:color="333333"/>
            </w:tcBorders>
          </w:tcPr>
          <w:p w14:paraId="16392101" w14:textId="77777777" w:rsidR="008B2836" w:rsidRDefault="008B2836">
            <w:pPr>
              <w:autoSpaceDE w:val="0"/>
              <w:snapToGrid w:val="0"/>
              <w:jc w:val="both"/>
              <w:rPr>
                <w:rFonts w:ascii="Garamond" w:hAnsi="Garamond" w:cs="Garamond"/>
              </w:rPr>
            </w:pPr>
          </w:p>
        </w:tc>
      </w:tr>
      <w:tr w:rsidR="008B2836" w14:paraId="20D3320B" w14:textId="77777777">
        <w:tc>
          <w:tcPr>
            <w:tcW w:w="3699" w:type="dxa"/>
          </w:tcPr>
          <w:p w14:paraId="1A7E9727" w14:textId="77777777" w:rsidR="008B2836" w:rsidRDefault="008B2836">
            <w:pPr>
              <w:autoSpaceDE w:val="0"/>
              <w:jc w:val="both"/>
            </w:pPr>
            <w:r>
              <w:rPr>
                <w:rFonts w:ascii="Garamond" w:hAnsi="Garamond" w:cs="Garamond"/>
              </w:rPr>
              <w:t>via e n° civico</w:t>
            </w:r>
          </w:p>
        </w:tc>
        <w:tc>
          <w:tcPr>
            <w:tcW w:w="6474" w:type="dxa"/>
            <w:tcBorders>
              <w:top w:val="single" w:sz="4" w:space="0" w:color="333333"/>
              <w:bottom w:val="single" w:sz="4" w:space="0" w:color="333333"/>
            </w:tcBorders>
          </w:tcPr>
          <w:p w14:paraId="05797D93" w14:textId="77777777" w:rsidR="008B2836" w:rsidRDefault="008B2836">
            <w:pPr>
              <w:autoSpaceDE w:val="0"/>
              <w:snapToGrid w:val="0"/>
              <w:jc w:val="both"/>
              <w:rPr>
                <w:rFonts w:ascii="Garamond" w:hAnsi="Garamond" w:cs="Garamond"/>
              </w:rPr>
            </w:pPr>
          </w:p>
        </w:tc>
      </w:tr>
      <w:tr w:rsidR="008B2836" w14:paraId="7C1EED50" w14:textId="77777777">
        <w:tc>
          <w:tcPr>
            <w:tcW w:w="3699" w:type="dxa"/>
          </w:tcPr>
          <w:p w14:paraId="613387F7" w14:textId="77777777" w:rsidR="008B2836" w:rsidRDefault="008B2836">
            <w:pPr>
              <w:autoSpaceDE w:val="0"/>
              <w:jc w:val="both"/>
            </w:pPr>
            <w:r>
              <w:rPr>
                <w:rFonts w:ascii="Garamond" w:hAnsi="Garamond" w:cs="Garamond"/>
              </w:rPr>
              <w:t>in qualità di legale rappresentante di</w:t>
            </w:r>
          </w:p>
        </w:tc>
        <w:tc>
          <w:tcPr>
            <w:tcW w:w="6474" w:type="dxa"/>
            <w:tcBorders>
              <w:top w:val="single" w:sz="4" w:space="0" w:color="333333"/>
              <w:bottom w:val="single" w:sz="4" w:space="0" w:color="333333"/>
            </w:tcBorders>
          </w:tcPr>
          <w:p w14:paraId="10F402DF" w14:textId="77777777" w:rsidR="008B2836" w:rsidRDefault="008B2836">
            <w:pPr>
              <w:autoSpaceDE w:val="0"/>
              <w:snapToGrid w:val="0"/>
              <w:jc w:val="both"/>
              <w:rPr>
                <w:rFonts w:ascii="Garamond" w:hAnsi="Garamond" w:cs="Garamond"/>
              </w:rPr>
            </w:pPr>
          </w:p>
        </w:tc>
      </w:tr>
      <w:tr w:rsidR="008B2836" w14:paraId="3BCF3669" w14:textId="77777777">
        <w:tc>
          <w:tcPr>
            <w:tcW w:w="3699" w:type="dxa"/>
          </w:tcPr>
          <w:p w14:paraId="49832121" w14:textId="77777777" w:rsidR="008B2836" w:rsidRDefault="008B2836">
            <w:pPr>
              <w:autoSpaceDE w:val="0"/>
              <w:jc w:val="both"/>
            </w:pPr>
            <w:r>
              <w:rPr>
                <w:rFonts w:ascii="Garamond" w:hAnsi="Garamond" w:cs="Garamond"/>
              </w:rPr>
              <w:t>forma giuridica</w:t>
            </w:r>
          </w:p>
        </w:tc>
        <w:tc>
          <w:tcPr>
            <w:tcW w:w="6474" w:type="dxa"/>
            <w:tcBorders>
              <w:top w:val="single" w:sz="4" w:space="0" w:color="333333"/>
              <w:bottom w:val="single" w:sz="4" w:space="0" w:color="333333"/>
            </w:tcBorders>
          </w:tcPr>
          <w:p w14:paraId="469ACD9F" w14:textId="77777777" w:rsidR="008B2836" w:rsidRDefault="008B2836">
            <w:pPr>
              <w:autoSpaceDE w:val="0"/>
              <w:snapToGrid w:val="0"/>
              <w:jc w:val="both"/>
              <w:rPr>
                <w:rFonts w:ascii="Garamond" w:hAnsi="Garamond" w:cs="Garamond"/>
              </w:rPr>
            </w:pPr>
          </w:p>
        </w:tc>
      </w:tr>
      <w:tr w:rsidR="008B2836" w14:paraId="18356765" w14:textId="77777777">
        <w:tc>
          <w:tcPr>
            <w:tcW w:w="3699" w:type="dxa"/>
          </w:tcPr>
          <w:p w14:paraId="17673855" w14:textId="77777777" w:rsidR="008B2836" w:rsidRDefault="008B2836">
            <w:pPr>
              <w:autoSpaceDE w:val="0"/>
              <w:jc w:val="both"/>
            </w:pPr>
            <w:r>
              <w:rPr>
                <w:rFonts w:ascii="Garamond" w:hAnsi="Garamond" w:cs="Garamond"/>
              </w:rPr>
              <w:t>C.F./P.IVA</w:t>
            </w:r>
          </w:p>
        </w:tc>
        <w:tc>
          <w:tcPr>
            <w:tcW w:w="6474" w:type="dxa"/>
            <w:tcBorders>
              <w:top w:val="single" w:sz="4" w:space="0" w:color="333333"/>
              <w:bottom w:val="single" w:sz="4" w:space="0" w:color="333333"/>
            </w:tcBorders>
          </w:tcPr>
          <w:p w14:paraId="6DE8D4B7" w14:textId="77777777" w:rsidR="008B2836" w:rsidRDefault="008B2836">
            <w:pPr>
              <w:autoSpaceDE w:val="0"/>
              <w:snapToGrid w:val="0"/>
              <w:jc w:val="both"/>
              <w:rPr>
                <w:rFonts w:ascii="Garamond" w:hAnsi="Garamond" w:cs="Garamond"/>
              </w:rPr>
            </w:pPr>
          </w:p>
        </w:tc>
      </w:tr>
      <w:tr w:rsidR="008B2836" w14:paraId="78CDB7C3" w14:textId="77777777">
        <w:tc>
          <w:tcPr>
            <w:tcW w:w="3699" w:type="dxa"/>
          </w:tcPr>
          <w:p w14:paraId="53CC4B5B" w14:textId="77777777" w:rsidR="008B2836" w:rsidRDefault="008B2836">
            <w:pPr>
              <w:autoSpaceDE w:val="0"/>
              <w:jc w:val="both"/>
            </w:pPr>
            <w:r>
              <w:rPr>
                <w:rFonts w:ascii="Garamond" w:hAnsi="Garamond" w:cs="Garamond"/>
              </w:rPr>
              <w:t>PEC</w:t>
            </w:r>
          </w:p>
        </w:tc>
        <w:tc>
          <w:tcPr>
            <w:tcW w:w="6474" w:type="dxa"/>
            <w:tcBorders>
              <w:top w:val="single" w:sz="4" w:space="0" w:color="333333"/>
              <w:bottom w:val="single" w:sz="4" w:space="0" w:color="333333"/>
            </w:tcBorders>
          </w:tcPr>
          <w:p w14:paraId="5F73CEB4" w14:textId="77777777" w:rsidR="008B2836" w:rsidRDefault="008B2836">
            <w:pPr>
              <w:autoSpaceDE w:val="0"/>
              <w:snapToGrid w:val="0"/>
              <w:jc w:val="both"/>
              <w:rPr>
                <w:rFonts w:ascii="Garamond" w:hAnsi="Garamond" w:cs="Garamond"/>
              </w:rPr>
            </w:pPr>
          </w:p>
        </w:tc>
      </w:tr>
    </w:tbl>
    <w:p w14:paraId="070FB505" w14:textId="77777777" w:rsidR="001A42A9" w:rsidRDefault="001A42A9">
      <w:pPr>
        <w:autoSpaceDE w:val="0"/>
        <w:jc w:val="center"/>
        <w:rPr>
          <w:rFonts w:ascii="Garamond" w:hAnsi="Garamond" w:cs="Garamond"/>
          <w:b/>
          <w:bCs/>
        </w:rPr>
      </w:pPr>
    </w:p>
    <w:p w14:paraId="6234017C" w14:textId="77777777" w:rsidR="008B2836" w:rsidRDefault="008B2836">
      <w:pPr>
        <w:spacing w:line="0" w:lineRule="atLeast"/>
        <w:jc w:val="center"/>
        <w:rPr>
          <w:rFonts w:ascii="Garamond" w:eastAsia="Verdana" w:hAnsi="Garamond" w:cs="Garamond"/>
          <w:b/>
        </w:rPr>
      </w:pPr>
    </w:p>
    <w:p w14:paraId="0029EDC2" w14:textId="77777777" w:rsidR="008B2836" w:rsidRDefault="008B2836">
      <w:pPr>
        <w:spacing w:line="43" w:lineRule="exact"/>
        <w:jc w:val="both"/>
        <w:rPr>
          <w:rFonts w:ascii="Garamond" w:eastAsia="Times New Roman" w:hAnsi="Garamond" w:cs="Garamond"/>
          <w:b/>
        </w:rPr>
      </w:pPr>
    </w:p>
    <w:p w14:paraId="6392DAAE" w14:textId="77777777" w:rsidR="008B2836" w:rsidRDefault="008B2836">
      <w:pPr>
        <w:spacing w:line="228" w:lineRule="auto"/>
        <w:jc w:val="both"/>
        <w:rPr>
          <w:rFonts w:ascii="Garamond" w:eastAsia="Times New Roman" w:hAnsi="Garamond" w:cs="Garamond"/>
        </w:rPr>
      </w:pPr>
      <w:r>
        <w:rPr>
          <w:rFonts w:ascii="Garamond" w:eastAsia="Verdana" w:hAnsi="Garamond" w:cs="Garamond"/>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14:paraId="13DC2FB0" w14:textId="77777777" w:rsidR="008B2836" w:rsidRDefault="008B2836">
      <w:pPr>
        <w:autoSpaceDE w:val="0"/>
        <w:jc w:val="both"/>
        <w:rPr>
          <w:rFonts w:ascii="Garamond" w:eastAsia="Times New Roman" w:hAnsi="Garamond" w:cs="Garamond"/>
        </w:rPr>
      </w:pPr>
    </w:p>
    <w:p w14:paraId="11D27847" w14:textId="7DF8DBBA" w:rsidR="004F7246" w:rsidRDefault="00BF72FA" w:rsidP="004F7246">
      <w:pPr>
        <w:tabs>
          <w:tab w:val="left" w:pos="284"/>
        </w:tabs>
        <w:autoSpaceDE w:val="0"/>
        <w:jc w:val="center"/>
        <w:rPr>
          <w:rFonts w:ascii="Garamond" w:eastAsia="Verdana" w:hAnsi="Garamond" w:cs="Garamond"/>
        </w:rPr>
      </w:pPr>
      <w:r>
        <w:rPr>
          <w:rFonts w:ascii="Garamond" w:hAnsi="Garamond" w:cs="Garamond"/>
          <w:b/>
          <w:bCs/>
        </w:rPr>
        <w:t>PROPONE LA SEGUENTE PROPOSTA PROGETTUALE</w:t>
      </w:r>
    </w:p>
    <w:p w14:paraId="525D03E0" w14:textId="77777777" w:rsidR="005E51CB" w:rsidRDefault="005E51CB" w:rsidP="004F7246">
      <w:pPr>
        <w:tabs>
          <w:tab w:val="left" w:pos="284"/>
        </w:tabs>
        <w:autoSpaceDE w:val="0"/>
        <w:jc w:val="center"/>
        <w:rPr>
          <w:rFonts w:ascii="Garamond" w:eastAsia="Verdana" w:hAnsi="Garamond" w:cs="Garamond"/>
        </w:rPr>
      </w:pPr>
    </w:p>
    <w:p w14:paraId="1CDBAB10" w14:textId="77777777" w:rsidR="00BF72FA" w:rsidRDefault="00BF72FA" w:rsidP="00BF72F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p>
    <w:p w14:paraId="323E54FD" w14:textId="77777777" w:rsidR="00BF72FA" w:rsidRDefault="00BF72FA" w:rsidP="00BF72F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p>
    <w:p w14:paraId="3E4F1356" w14:textId="77777777" w:rsidR="00BF72FA" w:rsidRDefault="00BF72FA" w:rsidP="00BF72F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p>
    <w:p w14:paraId="7AA5AD5E" w14:textId="77777777" w:rsidR="00BF72FA" w:rsidRDefault="00BF72FA" w:rsidP="00BF72F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p>
    <w:p w14:paraId="4956B02B" w14:textId="77777777" w:rsidR="00BF72FA" w:rsidRDefault="00BF72FA" w:rsidP="00BF72F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r>
        <w:rPr>
          <w:rFonts w:ascii="Candara" w:hAnsi="Candara" w:cs="Times New Roman"/>
          <w:bCs/>
          <w:kern w:val="32"/>
          <w:u w:color="000000"/>
          <w:shd w:val="clear" w:color="auto" w:fill="FEFFFF"/>
        </w:rPr>
        <w:lastRenderedPageBreak/>
        <w:t>------------------------------------------------------------------------------------------------------------------------------------------------------------------------------------------------------------------------------------------------------------------------------------------------------------------------</w:t>
      </w:r>
    </w:p>
    <w:p w14:paraId="24CBCD1A" w14:textId="3980D25B" w:rsidR="00BF72FA" w:rsidRDefault="00BF72FA" w:rsidP="00BF72F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p>
    <w:p w14:paraId="18A7DF74" w14:textId="77777777" w:rsidR="00BF72FA" w:rsidRDefault="00BF72FA" w:rsidP="00BF72F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p>
    <w:p w14:paraId="7B342041" w14:textId="77777777" w:rsidR="00BF72FA" w:rsidRDefault="00BF72FA" w:rsidP="00BF72F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p>
    <w:p w14:paraId="01C6EADF" w14:textId="77777777" w:rsidR="00BF72FA" w:rsidRDefault="00BF72FA" w:rsidP="00BF72F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p>
    <w:p w14:paraId="472D243C" w14:textId="77777777" w:rsidR="00BF72FA" w:rsidRDefault="00BF72FA" w:rsidP="00BF72F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r>
        <w:rPr>
          <w:rFonts w:ascii="Candara" w:hAnsi="Candara" w:cs="Times New Roman"/>
          <w:bCs/>
          <w:kern w:val="32"/>
          <w:u w:color="000000"/>
          <w:shd w:val="clear" w:color="auto" w:fill="FEFFFF"/>
        </w:rPr>
        <w:t>------------------------------------------------------------------------------------------------------------------------------------------------------------------------------------------------------------------------------------------------------------------------------------------------------------------------</w:t>
      </w:r>
    </w:p>
    <w:p w14:paraId="41431D8E" w14:textId="77777777" w:rsidR="00BF72FA" w:rsidRDefault="00BF72FA" w:rsidP="00BF72FA">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both"/>
        <w:rPr>
          <w:rFonts w:ascii="Candara" w:hAnsi="Candara" w:cs="Times New Roman"/>
          <w:bCs/>
          <w:kern w:val="32"/>
          <w:u w:color="000000"/>
          <w:shd w:val="clear" w:color="auto" w:fill="FEFFFF"/>
        </w:rPr>
      </w:pPr>
    </w:p>
    <w:p w14:paraId="6BD8B7C6" w14:textId="5F2EF583" w:rsidR="00BF72FA" w:rsidRDefault="00F77BA3" w:rsidP="00F77BA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center"/>
        <w:rPr>
          <w:rFonts w:ascii="Garamond" w:hAnsi="Garamond" w:cs="Garamond"/>
          <w:b/>
          <w:bCs/>
        </w:rPr>
      </w:pPr>
      <w:r>
        <w:rPr>
          <w:rFonts w:ascii="Garamond" w:hAnsi="Garamond" w:cs="Garamond"/>
          <w:b/>
          <w:bCs/>
        </w:rPr>
        <w:t xml:space="preserve">PIANO ECONOMICO FINANZIARIO </w:t>
      </w:r>
    </w:p>
    <w:p w14:paraId="7D411EAF" w14:textId="6D993C36" w:rsidR="00F77BA3" w:rsidRDefault="00F77BA3" w:rsidP="00F77BA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center"/>
        <w:rPr>
          <w:rFonts w:ascii="Garamond" w:hAnsi="Garamond" w:cs="Garamond"/>
          <w:b/>
          <w:bCs/>
        </w:rPr>
      </w:pPr>
      <w:r>
        <w:rPr>
          <w:rFonts w:ascii="Garamond" w:hAnsi="Garamond" w:cs="Garamond"/>
          <w:b/>
          <w:bCs/>
        </w:rPr>
        <w:t>con evidenza del cofinanziamento proposto dall’Ente</w:t>
      </w:r>
    </w:p>
    <w:p w14:paraId="028BC71E" w14:textId="77777777" w:rsidR="00F77BA3" w:rsidRDefault="00F77BA3" w:rsidP="00F77BA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center"/>
        <w:rPr>
          <w:rFonts w:ascii="Garamond" w:hAnsi="Garamond" w:cs="Garamond"/>
          <w:b/>
          <w:bCs/>
        </w:rPr>
      </w:pPr>
    </w:p>
    <w:tbl>
      <w:tblPr>
        <w:tblStyle w:val="Grigliatabella"/>
        <w:tblW w:w="0" w:type="auto"/>
        <w:tblInd w:w="360" w:type="dxa"/>
        <w:tblLook w:val="04A0" w:firstRow="1" w:lastRow="0" w:firstColumn="1" w:lastColumn="0" w:noHBand="0" w:noVBand="1"/>
      </w:tblPr>
      <w:tblGrid>
        <w:gridCol w:w="4800"/>
        <w:gridCol w:w="4802"/>
      </w:tblGrid>
      <w:tr w:rsidR="00F77BA3" w14:paraId="6315A1DA" w14:textId="77777777" w:rsidTr="00F77BA3">
        <w:tc>
          <w:tcPr>
            <w:tcW w:w="4981" w:type="dxa"/>
          </w:tcPr>
          <w:p w14:paraId="0DB4C805" w14:textId="0538F42B" w:rsidR="00F77BA3" w:rsidRP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Garamond" w:hAnsi="Garamond" w:cs="Garamond"/>
                <w:b/>
                <w:bCs/>
              </w:rPr>
            </w:pPr>
            <w:r w:rsidRPr="00F77BA3">
              <w:rPr>
                <w:rFonts w:ascii="Garamond" w:hAnsi="Garamond" w:cs="Garamond"/>
                <w:b/>
                <w:bCs/>
              </w:rPr>
              <w:t>SPESE PREVISTE</w:t>
            </w:r>
          </w:p>
        </w:tc>
        <w:tc>
          <w:tcPr>
            <w:tcW w:w="4981" w:type="dxa"/>
          </w:tcPr>
          <w:p w14:paraId="6B6A2B8D" w14:textId="32EC014B" w:rsidR="00F77BA3" w:rsidRP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Garamond" w:hAnsi="Garamond" w:cs="Garamond"/>
                <w:b/>
                <w:bCs/>
              </w:rPr>
            </w:pPr>
            <w:r w:rsidRPr="00F77BA3">
              <w:rPr>
                <w:rFonts w:ascii="Garamond" w:hAnsi="Garamond" w:cs="Garamond"/>
                <w:b/>
                <w:bCs/>
              </w:rPr>
              <w:t>IMPORTO PREVISTO</w:t>
            </w:r>
          </w:p>
        </w:tc>
      </w:tr>
      <w:tr w:rsidR="00F77BA3" w14:paraId="266CBCE5" w14:textId="77777777" w:rsidTr="00F77BA3">
        <w:tc>
          <w:tcPr>
            <w:tcW w:w="4981" w:type="dxa"/>
          </w:tcPr>
          <w:p w14:paraId="4FEF1C1C"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c>
          <w:tcPr>
            <w:tcW w:w="4981" w:type="dxa"/>
          </w:tcPr>
          <w:p w14:paraId="231637F0"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r>
      <w:tr w:rsidR="00F77BA3" w14:paraId="794066C6" w14:textId="77777777" w:rsidTr="00F77BA3">
        <w:tc>
          <w:tcPr>
            <w:tcW w:w="4981" w:type="dxa"/>
          </w:tcPr>
          <w:p w14:paraId="34975457"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c>
          <w:tcPr>
            <w:tcW w:w="4981" w:type="dxa"/>
          </w:tcPr>
          <w:p w14:paraId="2C8B5B75"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r>
      <w:tr w:rsidR="00F77BA3" w14:paraId="477EE599" w14:textId="77777777" w:rsidTr="00F77BA3">
        <w:tc>
          <w:tcPr>
            <w:tcW w:w="4981" w:type="dxa"/>
          </w:tcPr>
          <w:p w14:paraId="36B3C0E0"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c>
          <w:tcPr>
            <w:tcW w:w="4981" w:type="dxa"/>
          </w:tcPr>
          <w:p w14:paraId="28FB3076"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r>
      <w:tr w:rsidR="00F77BA3" w14:paraId="1E209B6F" w14:textId="77777777" w:rsidTr="00F77BA3">
        <w:tc>
          <w:tcPr>
            <w:tcW w:w="4981" w:type="dxa"/>
          </w:tcPr>
          <w:p w14:paraId="6A3B0A67"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c>
          <w:tcPr>
            <w:tcW w:w="4981" w:type="dxa"/>
          </w:tcPr>
          <w:p w14:paraId="760AF9DD"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r>
      <w:tr w:rsidR="00F77BA3" w14:paraId="17F0646E" w14:textId="77777777" w:rsidTr="00F77BA3">
        <w:tc>
          <w:tcPr>
            <w:tcW w:w="4981" w:type="dxa"/>
          </w:tcPr>
          <w:p w14:paraId="63F7A672"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c>
          <w:tcPr>
            <w:tcW w:w="4981" w:type="dxa"/>
          </w:tcPr>
          <w:p w14:paraId="2EB95B4D"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r>
      <w:tr w:rsidR="00F77BA3" w14:paraId="0FC5D2CF" w14:textId="77777777" w:rsidTr="00F77BA3">
        <w:tc>
          <w:tcPr>
            <w:tcW w:w="4981" w:type="dxa"/>
          </w:tcPr>
          <w:p w14:paraId="7C498010"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c>
          <w:tcPr>
            <w:tcW w:w="4981" w:type="dxa"/>
          </w:tcPr>
          <w:p w14:paraId="2AC2D72E"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r>
      <w:tr w:rsidR="00F77BA3" w14:paraId="7963711A" w14:textId="77777777" w:rsidTr="00F77BA3">
        <w:tc>
          <w:tcPr>
            <w:tcW w:w="4981" w:type="dxa"/>
          </w:tcPr>
          <w:p w14:paraId="33351389"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c>
          <w:tcPr>
            <w:tcW w:w="4981" w:type="dxa"/>
          </w:tcPr>
          <w:p w14:paraId="163B3B6D" w14:textId="77777777" w:rsidR="00F77BA3" w:rsidRDefault="00F77BA3" w:rsidP="00F77BA3">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r>
    </w:tbl>
    <w:p w14:paraId="269652E4" w14:textId="77777777" w:rsidR="00F77BA3" w:rsidRDefault="00F77BA3" w:rsidP="00F77BA3">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left="360" w:right="166"/>
        <w:jc w:val="center"/>
        <w:rPr>
          <w:rFonts w:ascii="Candara" w:hAnsi="Candara" w:cs="Times New Roman"/>
          <w:bCs/>
          <w:kern w:val="32"/>
          <w:u w:color="000000"/>
          <w:shd w:val="clear" w:color="auto" w:fill="FEFFFF"/>
        </w:rPr>
      </w:pPr>
    </w:p>
    <w:tbl>
      <w:tblPr>
        <w:tblStyle w:val="Grigliatabella"/>
        <w:tblW w:w="0" w:type="auto"/>
        <w:tblInd w:w="360" w:type="dxa"/>
        <w:tblLook w:val="04A0" w:firstRow="1" w:lastRow="0" w:firstColumn="1" w:lastColumn="0" w:noHBand="0" w:noVBand="1"/>
      </w:tblPr>
      <w:tblGrid>
        <w:gridCol w:w="4800"/>
        <w:gridCol w:w="4802"/>
      </w:tblGrid>
      <w:tr w:rsidR="00F77BA3" w:rsidRPr="00F77BA3" w14:paraId="4944763B" w14:textId="77777777" w:rsidTr="00F573FC">
        <w:tc>
          <w:tcPr>
            <w:tcW w:w="4800" w:type="dxa"/>
          </w:tcPr>
          <w:p w14:paraId="4FEDD18D" w14:textId="08EEF9A4" w:rsidR="00F77BA3" w:rsidRPr="00F77BA3" w:rsidRDefault="00F77BA3" w:rsidP="00B20794">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Garamond" w:hAnsi="Garamond" w:cs="Garamond"/>
                <w:b/>
                <w:bCs/>
              </w:rPr>
            </w:pPr>
            <w:r>
              <w:rPr>
                <w:rFonts w:ascii="Garamond" w:hAnsi="Garamond" w:cs="Garamond"/>
                <w:b/>
                <w:bCs/>
              </w:rPr>
              <w:t>ENTRATE</w:t>
            </w:r>
            <w:r w:rsidRPr="00F77BA3">
              <w:rPr>
                <w:rFonts w:ascii="Garamond" w:hAnsi="Garamond" w:cs="Garamond"/>
                <w:b/>
                <w:bCs/>
              </w:rPr>
              <w:t xml:space="preserve"> PREVISTE</w:t>
            </w:r>
          </w:p>
        </w:tc>
        <w:tc>
          <w:tcPr>
            <w:tcW w:w="4802" w:type="dxa"/>
          </w:tcPr>
          <w:p w14:paraId="718CFFF6" w14:textId="77777777" w:rsidR="00F77BA3" w:rsidRPr="00F77BA3" w:rsidRDefault="00F77BA3" w:rsidP="00B20794">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Garamond" w:hAnsi="Garamond" w:cs="Garamond"/>
                <w:b/>
                <w:bCs/>
              </w:rPr>
            </w:pPr>
            <w:r w:rsidRPr="00F77BA3">
              <w:rPr>
                <w:rFonts w:ascii="Garamond" w:hAnsi="Garamond" w:cs="Garamond"/>
                <w:b/>
                <w:bCs/>
              </w:rPr>
              <w:t>IMPORTO PREVISTO</w:t>
            </w:r>
          </w:p>
        </w:tc>
      </w:tr>
      <w:tr w:rsidR="00F77BA3" w14:paraId="406EFC5C" w14:textId="77777777" w:rsidTr="00F573FC">
        <w:tc>
          <w:tcPr>
            <w:tcW w:w="4800" w:type="dxa"/>
          </w:tcPr>
          <w:p w14:paraId="627884A2" w14:textId="77777777" w:rsidR="00F77BA3" w:rsidRDefault="00F77BA3" w:rsidP="00B20794">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c>
          <w:tcPr>
            <w:tcW w:w="4802" w:type="dxa"/>
          </w:tcPr>
          <w:p w14:paraId="44851477" w14:textId="77777777" w:rsidR="00F77BA3" w:rsidRDefault="00F77BA3" w:rsidP="00B20794">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r>
      <w:tr w:rsidR="00F77BA3" w14:paraId="0F0AE42C" w14:textId="77777777" w:rsidTr="00F573FC">
        <w:tc>
          <w:tcPr>
            <w:tcW w:w="4800" w:type="dxa"/>
          </w:tcPr>
          <w:p w14:paraId="7CD43B2C" w14:textId="77777777" w:rsidR="00F77BA3" w:rsidRDefault="00F77BA3" w:rsidP="00B20794">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c>
          <w:tcPr>
            <w:tcW w:w="4802" w:type="dxa"/>
          </w:tcPr>
          <w:p w14:paraId="74EEFA72" w14:textId="77777777" w:rsidR="00F77BA3" w:rsidRDefault="00F77BA3" w:rsidP="00B20794">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right="166"/>
              <w:jc w:val="center"/>
              <w:rPr>
                <w:rFonts w:ascii="Candara" w:hAnsi="Candara" w:cs="Times New Roman"/>
                <w:bCs/>
                <w:kern w:val="32"/>
                <w:u w:color="000000"/>
                <w:shd w:val="clear" w:color="auto" w:fill="FEFFFF"/>
              </w:rPr>
            </w:pPr>
          </w:p>
        </w:tc>
      </w:tr>
    </w:tbl>
    <w:p w14:paraId="6DFFFB0E" w14:textId="77777777" w:rsidR="008B2836" w:rsidRDefault="008B2836">
      <w:pPr>
        <w:autoSpaceDE w:val="0"/>
        <w:jc w:val="both"/>
        <w:rPr>
          <w:rFonts w:ascii="Garamond" w:hAnsi="Garamond" w:cs="Garamond"/>
        </w:rPr>
      </w:pPr>
    </w:p>
    <w:p w14:paraId="63254FE0" w14:textId="77777777" w:rsidR="00F573FC" w:rsidRDefault="00F573FC">
      <w:pPr>
        <w:autoSpaceDE w:val="0"/>
        <w:jc w:val="both"/>
        <w:rPr>
          <w:rFonts w:ascii="Garamond" w:hAnsi="Garamond" w:cs="Garamond"/>
        </w:rPr>
      </w:pPr>
    </w:p>
    <w:p w14:paraId="378B2673" w14:textId="77777777" w:rsidR="00F573FC" w:rsidRDefault="00F573FC">
      <w:pPr>
        <w:autoSpaceDE w:val="0"/>
        <w:jc w:val="both"/>
        <w:rPr>
          <w:rFonts w:ascii="Garamond" w:hAnsi="Garamond" w:cs="Garamond"/>
        </w:rPr>
      </w:pPr>
    </w:p>
    <w:p w14:paraId="104F2E24" w14:textId="77777777" w:rsidR="008B2836" w:rsidRDefault="008B2836">
      <w:pPr>
        <w:autoSpaceDE w:val="0"/>
        <w:jc w:val="both"/>
        <w:rPr>
          <w:rFonts w:ascii="Garamond" w:hAnsi="Garamond" w:cs="Garamond"/>
        </w:rPr>
      </w:pPr>
      <w:r>
        <w:rPr>
          <w:rFonts w:ascii="Garamond" w:hAnsi="Garamond" w:cs="Garamond"/>
        </w:rPr>
        <w:t xml:space="preserve">(luogo e data)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(firma del legale rappresentante)</w:t>
      </w:r>
    </w:p>
    <w:p w14:paraId="48A9DDD7" w14:textId="77777777" w:rsidR="008B2836" w:rsidRPr="00EC31BB" w:rsidRDefault="008B2836">
      <w:pPr>
        <w:autoSpaceDE w:val="0"/>
        <w:jc w:val="both"/>
        <w:rPr>
          <w:rFonts w:ascii="Garamond" w:hAnsi="Garamond" w:cs="Garamond"/>
          <w:i/>
          <w:iCs/>
        </w:rPr>
      </w:pPr>
      <w:r>
        <w:rPr>
          <w:rFonts w:ascii="Garamond" w:hAnsi="Garamond" w:cs="Garamond"/>
        </w:rPr>
        <w:t xml:space="preserve">_____________________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______________________________</w:t>
      </w:r>
    </w:p>
    <w:sectPr w:rsidR="008B2836" w:rsidRPr="00EC31BB">
      <w:footerReference w:type="default" r:id="rId7"/>
      <w:pgSz w:w="12240" w:h="15840"/>
      <w:pgMar w:top="851" w:right="1134" w:bottom="776" w:left="1134" w:header="720" w:footer="720" w:gutter="0"/>
      <w:pgBorders>
        <w:top w:val="none" w:sz="0" w:space="0" w:color="000000"/>
        <w:left w:val="none" w:sz="0" w:space="0" w:color="000000"/>
        <w:bottom w:val="single" w:sz="4" w:space="31" w:color="80808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FD8A" w14:textId="77777777" w:rsidR="000B6490" w:rsidRDefault="000B6490">
      <w:r>
        <w:separator/>
      </w:r>
    </w:p>
  </w:endnote>
  <w:endnote w:type="continuationSeparator" w:id="0">
    <w:p w14:paraId="4426AB9F" w14:textId="77777777" w:rsidR="000B6490" w:rsidRDefault="000B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715F" w14:textId="77777777" w:rsidR="006C2324" w:rsidRDefault="006C2324" w:rsidP="003E350D">
    <w:pPr>
      <w:pStyle w:val="Pidipagina"/>
    </w:pPr>
  </w:p>
  <w:p w14:paraId="19241E2F" w14:textId="77777777" w:rsidR="006C2324" w:rsidRPr="003E350D" w:rsidRDefault="006C2324" w:rsidP="003E35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B541" w14:textId="77777777" w:rsidR="000B6490" w:rsidRDefault="000B6490">
      <w:r>
        <w:separator/>
      </w:r>
    </w:p>
  </w:footnote>
  <w:footnote w:type="continuationSeparator" w:id="0">
    <w:p w14:paraId="31A03B55" w14:textId="77777777" w:rsidR="000B6490" w:rsidRDefault="000B6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Garamond" w:hAnsi="Garamond" w:cs="Garamond" w:hint="default"/>
        <w:b w:val="0"/>
        <w:i w:val="0"/>
        <w:sz w:val="24"/>
      </w:rPr>
    </w:lvl>
  </w:abstractNum>
  <w:abstractNum w:abstractNumId="2" w15:restartNumberingAfterBreak="0">
    <w:nsid w:val="00000003"/>
    <w:multiLevelType w:val="singleLevel"/>
    <w:tmpl w:val="00000003"/>
    <w:lvl w:ilvl="0">
      <w:start w:val="1"/>
      <w:numFmt w:val="bullet"/>
      <w:lvlText w:val=""/>
      <w:lvlJc w:val="left"/>
      <w:pPr>
        <w:ind w:left="360" w:hanging="360"/>
      </w:pPr>
      <w:rPr>
        <w:rFonts w:ascii="Symbol" w:hAnsi="Symbol" w:cs="Symbol" w:hint="default"/>
        <w:sz w:val="16"/>
      </w:rPr>
    </w:lvl>
  </w:abstractNum>
  <w:abstractNum w:abstractNumId="3" w15:restartNumberingAfterBreak="0">
    <w:nsid w:val="0DE371D7"/>
    <w:multiLevelType w:val="hybridMultilevel"/>
    <w:tmpl w:val="20D84CA2"/>
    <w:lvl w:ilvl="0" w:tplc="00000003">
      <w:start w:val="1"/>
      <w:numFmt w:val="bullet"/>
      <w:lvlText w:val=""/>
      <w:lvlJc w:val="left"/>
      <w:pPr>
        <w:ind w:left="360" w:hanging="360"/>
      </w:pPr>
      <w:rPr>
        <w:rFonts w:ascii="Symbol" w:hAnsi="Symbol"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7E70C2"/>
    <w:multiLevelType w:val="hybridMultilevel"/>
    <w:tmpl w:val="11122FC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52E73942"/>
    <w:multiLevelType w:val="hybridMultilevel"/>
    <w:tmpl w:val="4740E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8D29BD"/>
    <w:multiLevelType w:val="hybridMultilevel"/>
    <w:tmpl w:val="EFE237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06483621">
    <w:abstractNumId w:val="0"/>
  </w:num>
  <w:num w:numId="2" w16cid:durableId="400324356">
    <w:abstractNumId w:val="1"/>
  </w:num>
  <w:num w:numId="3" w16cid:durableId="498930344">
    <w:abstractNumId w:val="2"/>
  </w:num>
  <w:num w:numId="4" w16cid:durableId="1682898980">
    <w:abstractNumId w:val="6"/>
  </w:num>
  <w:num w:numId="5" w16cid:durableId="398984836">
    <w:abstractNumId w:val="5"/>
  </w:num>
  <w:num w:numId="6" w16cid:durableId="616718770">
    <w:abstractNumId w:val="3"/>
  </w:num>
  <w:num w:numId="7" w16cid:durableId="1181775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0E"/>
    <w:rsid w:val="000052DB"/>
    <w:rsid w:val="00030307"/>
    <w:rsid w:val="000B6490"/>
    <w:rsid w:val="001A42A9"/>
    <w:rsid w:val="001F2A62"/>
    <w:rsid w:val="001F4036"/>
    <w:rsid w:val="002642E8"/>
    <w:rsid w:val="00274666"/>
    <w:rsid w:val="00312A15"/>
    <w:rsid w:val="003C705F"/>
    <w:rsid w:val="003E350D"/>
    <w:rsid w:val="00443AEA"/>
    <w:rsid w:val="00452620"/>
    <w:rsid w:val="004B21E1"/>
    <w:rsid w:val="004F7246"/>
    <w:rsid w:val="005678F9"/>
    <w:rsid w:val="0057437F"/>
    <w:rsid w:val="005B117E"/>
    <w:rsid w:val="005B47A9"/>
    <w:rsid w:val="005E51CB"/>
    <w:rsid w:val="005E66FE"/>
    <w:rsid w:val="0062145D"/>
    <w:rsid w:val="00624D8B"/>
    <w:rsid w:val="0062663D"/>
    <w:rsid w:val="00670478"/>
    <w:rsid w:val="006C2324"/>
    <w:rsid w:val="007345A7"/>
    <w:rsid w:val="00766F5D"/>
    <w:rsid w:val="0082772F"/>
    <w:rsid w:val="008B2836"/>
    <w:rsid w:val="008B6D9E"/>
    <w:rsid w:val="008E18A8"/>
    <w:rsid w:val="00976F9E"/>
    <w:rsid w:val="009A1B7A"/>
    <w:rsid w:val="009F375E"/>
    <w:rsid w:val="00A73F0C"/>
    <w:rsid w:val="00AC4450"/>
    <w:rsid w:val="00AD30B0"/>
    <w:rsid w:val="00B142FF"/>
    <w:rsid w:val="00B4572E"/>
    <w:rsid w:val="00B631C5"/>
    <w:rsid w:val="00BF72FA"/>
    <w:rsid w:val="00C32915"/>
    <w:rsid w:val="00C43C11"/>
    <w:rsid w:val="00C644AC"/>
    <w:rsid w:val="00CC27C5"/>
    <w:rsid w:val="00D00D01"/>
    <w:rsid w:val="00D025C9"/>
    <w:rsid w:val="00D15F11"/>
    <w:rsid w:val="00D8080D"/>
    <w:rsid w:val="00DA0723"/>
    <w:rsid w:val="00DC03AF"/>
    <w:rsid w:val="00DC0B6A"/>
    <w:rsid w:val="00DD35E5"/>
    <w:rsid w:val="00DF783E"/>
    <w:rsid w:val="00E845F0"/>
    <w:rsid w:val="00E8766C"/>
    <w:rsid w:val="00EC31BB"/>
    <w:rsid w:val="00EC4E2B"/>
    <w:rsid w:val="00F2520E"/>
    <w:rsid w:val="00F41888"/>
    <w:rsid w:val="00F573FC"/>
    <w:rsid w:val="00F777E4"/>
    <w:rsid w:val="00F77BA3"/>
    <w:rsid w:val="00FD7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54B6"/>
  <w15:chartTrackingRefBased/>
  <w15:docId w15:val="{771E6FC7-BEF3-4918-85FB-D03C1EA8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MS ??"/>
      <w:sz w:val="24"/>
      <w:szCs w:val="24"/>
      <w:lang w:eastAsia="zh-CN"/>
    </w:rPr>
  </w:style>
  <w:style w:type="paragraph" w:styleId="Titolo2">
    <w:name w:val="heading 2"/>
    <w:basedOn w:val="Titolo30"/>
    <w:next w:val="Corpotesto"/>
    <w:qFormat/>
    <w:pPr>
      <w:numPr>
        <w:ilvl w:val="1"/>
        <w:numId w:val="1"/>
      </w:numPr>
      <w:spacing w:before="200"/>
      <w:outlineLvl w:val="1"/>
    </w:pPr>
    <w:rPr>
      <w:rFonts w:ascii="Liberation Serif" w:eastAsia="SimSun" w:hAnsi="Liberation Serif"/>
      <w:b/>
      <w:bCs/>
      <w:sz w:val="36"/>
      <w:szCs w:val="36"/>
    </w:rPr>
  </w:style>
  <w:style w:type="paragraph" w:styleId="Titolo3">
    <w:name w:val="heading 3"/>
    <w:basedOn w:val="Titolo30"/>
    <w:next w:val="Corpotesto"/>
    <w:qFormat/>
    <w:pPr>
      <w:numPr>
        <w:ilvl w:val="2"/>
        <w:numId w:val="1"/>
      </w:numPr>
      <w:spacing w:before="140"/>
      <w:outlineLvl w:val="2"/>
    </w:pPr>
    <w:rPr>
      <w:rFonts w:ascii="Liberation Serif" w:eastAsia="SimSun"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aramond" w:hAnsi="Garamond" w:cs="Garamond" w:hint="default"/>
      <w:b w:val="0"/>
      <w:i w:val="0"/>
      <w:sz w:val="24"/>
    </w:rPr>
  </w:style>
  <w:style w:type="character" w:customStyle="1" w:styleId="WW8Num3z0">
    <w:name w:val="WW8Num3z0"/>
    <w:rPr>
      <w:rFonts w:ascii="Symbol" w:hAnsi="Symbol" w:cs="Symbol" w:hint="default"/>
      <w:sz w:val="16"/>
    </w:rPr>
  </w:style>
  <w:style w:type="character" w:customStyle="1" w:styleId="WW8Num4z0">
    <w:name w:val="WW8Num4z0"/>
    <w:rPr>
      <w:rFonts w:ascii="Symbol" w:hAnsi="Symbol" w:cs="Symbol" w:hint="default"/>
      <w:sz w:val="16"/>
    </w:rPr>
  </w:style>
  <w:style w:type="character" w:customStyle="1" w:styleId="WW8Num5z0">
    <w:name w:val="WW8Num5z0"/>
    <w:rPr>
      <w:rFonts w:ascii="Garamond" w:hAnsi="Garamond" w:cs="Garamond" w:hint="default"/>
      <w:b w:val="0"/>
      <w:i w:val="0"/>
      <w:sz w:val="24"/>
      <w:highlight w:val="yellow"/>
    </w:rPr>
  </w:style>
  <w:style w:type="character" w:customStyle="1" w:styleId="WW8Num6z0">
    <w:name w:val="WW8Num6z0"/>
    <w:rPr>
      <w:rFonts w:ascii="Symbol" w:hAnsi="Symbol" w:cs="Symbol" w:hint="default"/>
      <w:b w:val="0"/>
      <w:i w:val="0"/>
      <w:sz w:val="24"/>
      <w:szCs w:val="28"/>
      <w:highlight w:val="yellow"/>
    </w:rPr>
  </w:style>
  <w:style w:type="character" w:customStyle="1" w:styleId="WW8Num7z0">
    <w:name w:val="WW8Num7z0"/>
    <w:rPr>
      <w:rFonts w:ascii="Garamond" w:hAnsi="Garamond" w:cs="Times New Roman" w:hint="default"/>
      <w:b/>
      <w:color w:val="auto"/>
      <w:sz w:val="22"/>
      <w:szCs w:val="22"/>
      <w:highlight w:val="yellow"/>
    </w:rPr>
  </w:style>
  <w:style w:type="character" w:customStyle="1" w:styleId="WW8Num8z0">
    <w:name w:val="WW8Num8z0"/>
    <w:rPr>
      <w:rFonts w:ascii="Garamond" w:eastAsia="Times New Roman" w:hAnsi="Garamond" w:cs="Garamond" w:hint="default"/>
      <w:b w:val="0"/>
      <w:bCs/>
      <w:i w:val="0"/>
      <w:sz w:val="24"/>
      <w:szCs w:val="28"/>
      <w:highlight w:val="yellow"/>
      <w:lang w:eastAsia="it-IT"/>
    </w:rPr>
  </w:style>
  <w:style w:type="character" w:customStyle="1" w:styleId="WW8Num9z0">
    <w:name w:val="WW8Num9z0"/>
    <w:rPr>
      <w:rFonts w:ascii="Symbol" w:hAnsi="Symbol" w:cs="Symbol" w:hint="default"/>
      <w:b w:val="0"/>
      <w:i w:val="0"/>
      <w:sz w:val="24"/>
    </w:rPr>
  </w:style>
  <w:style w:type="character" w:customStyle="1" w:styleId="WW8Num10z0">
    <w:name w:val="WW8Num10z0"/>
    <w:rPr>
      <w:rFonts w:ascii="Symbol" w:hAnsi="Symbol" w:cs="Symbol" w:hint="default"/>
      <w:sz w:val="16"/>
    </w:rPr>
  </w:style>
  <w:style w:type="character" w:customStyle="1" w:styleId="WW8Num11z0">
    <w:name w:val="WW8Num11z0"/>
    <w:rPr>
      <w:rFonts w:ascii="Garamond" w:hAnsi="Garamond" w:cs="Garamond" w:hint="default"/>
      <w:b w:val="0"/>
      <w:i w:val="0"/>
      <w:sz w:val="24"/>
      <w:szCs w:val="22"/>
      <w:highlight w:val="yellow"/>
    </w:rPr>
  </w:style>
  <w:style w:type="character" w:customStyle="1" w:styleId="WW8Num12z0">
    <w:name w:val="WW8Num12z0"/>
    <w:rPr>
      <w:rFonts w:ascii="Garamond" w:hAnsi="Garamond" w:cs="Garamond" w:hint="default"/>
      <w:b w:val="0"/>
      <w:i w:val="0"/>
      <w:sz w:val="24"/>
    </w:rPr>
  </w:style>
  <w:style w:type="character" w:customStyle="1" w:styleId="WW8Num13z0">
    <w:name w:val="WW8Num13z0"/>
    <w:rPr>
      <w:rFonts w:ascii="Symbol" w:hAnsi="Symbol" w:cs="Symbol" w:hint="default"/>
      <w:b w:val="0"/>
      <w:bCs/>
      <w:i w:val="0"/>
      <w:color w:val="000000"/>
      <w:sz w:val="24"/>
      <w:szCs w:val="28"/>
    </w:rPr>
  </w:style>
  <w:style w:type="character" w:customStyle="1" w:styleId="WW8Num14z0">
    <w:name w:val="WW8Num14z0"/>
    <w:rPr>
      <w:rFonts w:ascii="Garamond" w:hAnsi="Garamond" w:cs="Garamond" w:hint="default"/>
      <w:color w:val="000000"/>
    </w:rPr>
  </w:style>
  <w:style w:type="character" w:customStyle="1" w:styleId="WW8Num15z0">
    <w:name w:val="WW8Num15z0"/>
    <w:rPr>
      <w:rFonts w:ascii="Garamond" w:hAnsi="Garamond" w:cs="Garamond" w:hint="default"/>
      <w:b w:val="0"/>
      <w:bCs/>
      <w:i w:val="0"/>
      <w:sz w:val="24"/>
      <w:szCs w:val="28"/>
    </w:rPr>
  </w:style>
  <w:style w:type="character" w:customStyle="1" w:styleId="WW8Num16z0">
    <w:name w:val="WW8Num16z0"/>
    <w:rPr>
      <w:rFonts w:ascii="Symbol" w:hAnsi="Symbol" w:cs="Symbol" w:hint="default"/>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rPr>
  </w:style>
  <w:style w:type="character" w:customStyle="1" w:styleId="WW8Num19z0">
    <w:name w:val="WW8Num19z0"/>
    <w:rPr>
      <w:rFonts w:ascii="Garamond" w:hAnsi="Garamond" w:cs="Times New Roman" w:hint="default"/>
      <w:b/>
      <w:color w:val="auto"/>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color w:val="auto"/>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Garamond" w:hAnsi="Garamond" w:cs="Garamond" w:hint="default"/>
      <w:b w:val="0"/>
      <w:bCs/>
      <w:i w:val="0"/>
      <w:sz w:val="24"/>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Garamond" w:hAnsi="Garamond" w:cs="Garamond" w:hint="default"/>
      <w:b w:val="0"/>
      <w:bCs/>
      <w:i w:val="0"/>
      <w:sz w:val="24"/>
      <w:szCs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Garamond" w:hAnsi="Garamond" w:cs="Garamond" w:hint="default"/>
      <w:b w:val="0"/>
      <w:bCs/>
      <w:i w:val="0"/>
      <w:sz w:val="24"/>
      <w:szCs w:val="28"/>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Garamond" w:hAnsi="Garamond" w:cs="Garamond" w:hint="default"/>
      <w:b w:val="0"/>
      <w:bCs/>
      <w:i w:val="0"/>
      <w:sz w:val="24"/>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Garamond" w:eastAsia="Arial" w:hAnsi="Garamond" w:cs="Arial" w:hint="default"/>
      <w:color w:val="auto"/>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sz w:val="16"/>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eastAsia="Verdana" w:hAnsi="Symbol" w:cs="Symbol" w:hint="default"/>
      <w:sz w:val="16"/>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auto"/>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Garamond" w:hAnsi="Garamond" w:cs="Garamond" w:hint="default"/>
      <w:b w:val="0"/>
      <w:bCs/>
      <w:i w:val="0"/>
      <w:sz w:val="24"/>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Garamond" w:hAnsi="Garamond" w:cs="Garamond" w:hint="default"/>
      <w:b w:val="0"/>
      <w:bCs/>
      <w:i w:val="0"/>
      <w:sz w:val="24"/>
      <w:szCs w:val="28"/>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color w:val="auto"/>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color w:val="auto"/>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Garamond" w:eastAsia="Arial" w:hAnsi="Garamond" w:cs="Arial" w:hint="default"/>
      <w:color w:val="auto"/>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color w:val="auto"/>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Symbol" w:hint="default"/>
      <w:color w:val="auto"/>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Carpredefinitoparagrafo6">
    <w:name w:val="Car. predefinito paragrafo6"/>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Carpredefinitoparagrafo5">
    <w:name w:val="Car. predefinito paragrafo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Symbol" w:hAnsi="Symbol" w:cs="Symbol" w:hint="default"/>
      <w:b w:val="0"/>
      <w:bCs/>
      <w:i w:val="0"/>
      <w:sz w:val="24"/>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predefinitoparagrafo4">
    <w:name w:val="Car. predefinito paragrafo4"/>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1">
    <w:name w:val="Car. predefinito paragrafo1"/>
  </w:style>
  <w:style w:type="character" w:styleId="Collegamentoipertestuale">
    <w:name w:val="Hyperlink"/>
    <w:semiHidden/>
    <w:rPr>
      <w:rFonts w:cs="Times New Roman"/>
      <w:color w:val="0000FF"/>
      <w:u w:val="single"/>
    </w:rPr>
  </w:style>
  <w:style w:type="character" w:customStyle="1" w:styleId="Punti">
    <w:name w:val="Punti"/>
    <w:rPr>
      <w:rFonts w:ascii="OpenSymbol" w:eastAsia="OpenSymbol" w:hAnsi="OpenSymbol" w:cs="OpenSymbol"/>
    </w:rPr>
  </w:style>
  <w:style w:type="paragraph" w:customStyle="1" w:styleId="Titolo6">
    <w:name w:val="Titolo6"/>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40" w:line="288" w:lineRule="auto"/>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30">
    <w:name w:val="Titolo3"/>
    <w:basedOn w:val="Normale"/>
    <w:next w:val="Corpotesto"/>
    <w:pPr>
      <w:keepNext/>
      <w:spacing w:before="240" w:after="120"/>
    </w:pPr>
    <w:rPr>
      <w:rFonts w:ascii="Liberation Sans" w:eastAsia="Microsoft YaHei" w:hAnsi="Liberation Sans" w:cs="Mangal"/>
      <w:sz w:val="28"/>
      <w:szCs w:val="28"/>
    </w:rPr>
  </w:style>
  <w:style w:type="paragraph" w:customStyle="1" w:styleId="Titolo5">
    <w:name w:val="Titolo5"/>
    <w:basedOn w:val="Normale"/>
    <w:next w:val="Corpotesto"/>
    <w:pPr>
      <w:keepNext/>
      <w:spacing w:before="240" w:after="120"/>
    </w:pPr>
    <w:rPr>
      <w:rFonts w:ascii="Liberation Sans" w:eastAsia="Microsoft YaHei" w:hAnsi="Liberation Sans" w:cs="Mangal"/>
      <w:sz w:val="28"/>
      <w:szCs w:val="28"/>
    </w:rPr>
  </w:style>
  <w:style w:type="paragraph" w:customStyle="1" w:styleId="Titolo4">
    <w:name w:val="Titolo4"/>
    <w:basedOn w:val="Normale"/>
    <w:next w:val="Corpotesto"/>
    <w:pPr>
      <w:keepNext/>
      <w:spacing w:before="240" w:after="120"/>
    </w:pPr>
    <w:rPr>
      <w:rFonts w:ascii="Liberation Sans" w:eastAsia="Microsoft YaHei" w:hAnsi="Liberation Sans" w:cs="Mangal"/>
      <w:sz w:val="28"/>
      <w:szCs w:val="28"/>
    </w:rPr>
  </w:style>
  <w:style w:type="paragraph" w:customStyle="1" w:styleId="Titolo20">
    <w:name w:val="Titolo2"/>
    <w:basedOn w:val="Normale"/>
    <w:next w:val="Corpotesto"/>
    <w:pPr>
      <w:keepNext/>
      <w:spacing w:before="240" w:after="120"/>
    </w:pPr>
    <w:rPr>
      <w:rFonts w:ascii="Liberation Sans" w:eastAsia="Microsoft YaHei" w:hAnsi="Liberation Sans" w:cs="Mangal"/>
      <w:sz w:val="28"/>
      <w:szCs w:val="28"/>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Paragrafoelenco">
    <w:name w:val="List Paragraph"/>
    <w:basedOn w:val="Normale"/>
    <w:qFormat/>
    <w:pPr>
      <w:ind w:left="720"/>
      <w:contextualSpacing/>
    </w:pPr>
  </w:style>
  <w:style w:type="paragraph" w:customStyle="1" w:styleId="Default">
    <w:name w:val="Default"/>
    <w:pPr>
      <w:widowControl w:val="0"/>
      <w:suppressAutoHyphens/>
      <w:autoSpaceDE w:val="0"/>
    </w:pPr>
    <w:rPr>
      <w:rFonts w:eastAsia="MS ??"/>
      <w:color w:val="000000"/>
      <w:sz w:val="24"/>
      <w:szCs w:val="24"/>
      <w:lang w:eastAsia="zh-CN"/>
    </w:rPr>
  </w:style>
  <w:style w:type="paragraph" w:customStyle="1" w:styleId="Contenutotabella">
    <w:name w:val="Contenuto tabella"/>
    <w:basedOn w:val="Normale"/>
    <w:pPr>
      <w:suppressLineNumbers/>
    </w:pPr>
  </w:style>
  <w:style w:type="paragraph" w:styleId="NormaleWeb">
    <w:name w:val="Normal (Web)"/>
    <w:basedOn w:val="Normale"/>
    <w:semiHidden/>
    <w:pPr>
      <w:suppressAutoHyphens w:val="0"/>
      <w:spacing w:before="280" w:after="280"/>
    </w:pPr>
    <w:rPr>
      <w:rFonts w:eastAsia="Times New Roman"/>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itolotabella">
    <w:name w:val="Titolo tabella"/>
    <w:basedOn w:val="Contenutotabella"/>
    <w:pPr>
      <w:jc w:val="center"/>
    </w:pPr>
    <w:rPr>
      <w:b/>
      <w:bCs/>
    </w:rPr>
  </w:style>
  <w:style w:type="paragraph" w:styleId="Sottotitolo">
    <w:name w:val="Subtitle"/>
    <w:basedOn w:val="Normale"/>
    <w:next w:val="Normale"/>
    <w:link w:val="SottotitoloCarattere"/>
    <w:uiPriority w:val="11"/>
    <w:qFormat/>
    <w:rsid w:val="00766F5D"/>
    <w:pPr>
      <w:numPr>
        <w:ilvl w:val="1"/>
      </w:numPr>
      <w:suppressAutoHyphens w:val="0"/>
      <w:spacing w:after="160" w:line="259" w:lineRule="auto"/>
      <w:jc w:val="both"/>
    </w:pPr>
    <w:rPr>
      <w:rFonts w:ascii="Calibri" w:eastAsia="Times New Roman" w:hAnsi="Calibri"/>
      <w:color w:val="5A5A5A"/>
      <w:spacing w:val="15"/>
      <w:sz w:val="22"/>
      <w:szCs w:val="22"/>
      <w:lang w:val="x-none" w:eastAsia="en-US"/>
    </w:rPr>
  </w:style>
  <w:style w:type="character" w:customStyle="1" w:styleId="SottotitoloCarattere">
    <w:name w:val="Sottotitolo Carattere"/>
    <w:link w:val="Sottotitolo"/>
    <w:uiPriority w:val="11"/>
    <w:rsid w:val="00766F5D"/>
    <w:rPr>
      <w:rFonts w:ascii="Calibri" w:hAnsi="Calibri"/>
      <w:color w:val="5A5A5A"/>
      <w:spacing w:val="15"/>
      <w:sz w:val="22"/>
      <w:szCs w:val="22"/>
      <w:lang w:eastAsia="en-US"/>
    </w:rPr>
  </w:style>
  <w:style w:type="paragraph" w:customStyle="1" w:styleId="Didefault">
    <w:name w:val="Di default"/>
    <w:rsid w:val="00B4572E"/>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table" w:styleId="Grigliatabella">
    <w:name w:val="Table Grid"/>
    <w:basedOn w:val="Tabellanormale"/>
    <w:uiPriority w:val="59"/>
    <w:rsid w:val="00F7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885</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INVITO PUBBLICO</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INVITO PUBBLICO</dc:title>
  <dc:subject/>
  <dc:creator>utente</dc:creator>
  <cp:keywords/>
  <cp:lastModifiedBy>Agnese Carletti</cp:lastModifiedBy>
  <cp:revision>7</cp:revision>
  <cp:lastPrinted>2023-04-20T15:08:00Z</cp:lastPrinted>
  <dcterms:created xsi:type="dcterms:W3CDTF">2023-09-11T10:00:00Z</dcterms:created>
  <dcterms:modified xsi:type="dcterms:W3CDTF">2023-09-13T09:20:00Z</dcterms:modified>
</cp:coreProperties>
</file>